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12CA1FB" w14:textId="4BA5E9C4" w:rsidR="008B72C2" w:rsidRPr="004B5EB3" w:rsidRDefault="004B5EB3" w:rsidP="008B72C2">
      <w:pPr>
        <w:widowControl w:val="0"/>
        <w:autoSpaceDE w:val="0"/>
        <w:autoSpaceDN w:val="0"/>
        <w:adjustRightInd w:val="0"/>
        <w:rPr>
          <w:rFonts w:ascii="HelloAmazing" w:hAnsi="HelloAmazing" w:cs="Arial"/>
          <w:sz w:val="40"/>
          <w:szCs w:val="4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E1B046" wp14:editId="0A218922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6743700" cy="80010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69CFF" w14:textId="77777777" w:rsidR="00A75563" w:rsidRDefault="00A755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36pt;width:531pt;height:6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" filled="f" strokecolor="black [3213]">
                <v:stroke dashstyle="dash"/>
                <v:textbox>
                  <w:txbxContent>
                    <w:p w14:paraId="71A69CFF" w14:textId="77777777" w:rsidR="00A75563" w:rsidRDefault="00A7556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loAmazing" w:hAnsi="HelloAmazing" w:cs="Arial"/>
          <w:b/>
          <w:bCs/>
          <w:noProof/>
          <w:color w:val="AA1E1E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65443" wp14:editId="5E5DE685">
                <wp:simplePos x="0" y="0"/>
                <wp:positionH relativeFrom="column">
                  <wp:posOffset>2857500</wp:posOffset>
                </wp:positionH>
                <wp:positionV relativeFrom="paragraph">
                  <wp:posOffset>-33020</wp:posOffset>
                </wp:positionV>
                <wp:extent cx="3657600" cy="342900"/>
                <wp:effectExtent l="50800" t="50800" r="25400" b="139700"/>
                <wp:wrapThrough wrapText="bothSides">
                  <wp:wrapPolygon edited="0">
                    <wp:start x="20100" y="-3200"/>
                    <wp:lineTo x="-300" y="0"/>
                    <wp:lineTo x="-300" y="19200"/>
                    <wp:lineTo x="20100" y="25600"/>
                    <wp:lineTo x="20100" y="28800"/>
                    <wp:lineTo x="21000" y="28800"/>
                    <wp:lineTo x="21000" y="25600"/>
                    <wp:lineTo x="21600" y="17600"/>
                    <wp:lineTo x="21600" y="8000"/>
                    <wp:lineTo x="21000" y="-3200"/>
                    <wp:lineTo x="20100" y="-3200"/>
                  </wp:wrapPolygon>
                </wp:wrapThrough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42900"/>
                        </a:xfrm>
                        <a:prstGeom prst="rightArrow">
                          <a:avLst/>
                        </a:prstGeom>
                        <a:pattFill prst="wdUpDiag">
                          <a:fgClr>
                            <a:schemeClr val="bg1"/>
                          </a:fgClr>
                          <a:bgClr>
                            <a:schemeClr val="bg1">
                              <a:lumMod val="85000"/>
                            </a:schemeClr>
                          </a:bgClr>
                        </a:patt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225pt;margin-top:-2.55pt;width:4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" adj="20588" fillcolor="white [3212]" strokecolor="#4579b8 [3044]">
                <v:fill r:id="rId6" o:title="" color2="#d8d8d8 [2732]" type="pattern"/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HelloAmazing" w:hAnsi="HelloAmazing" w:cs="Arial"/>
          <w:b/>
          <w:bCs/>
          <w:noProof/>
          <w:color w:val="AA1E1E"/>
          <w:sz w:val="40"/>
          <w:szCs w:val="40"/>
        </w:rPr>
        <w:t>COACHING</w:t>
      </w:r>
      <w:r>
        <w:rPr>
          <w:rFonts w:ascii="HelloAmazing" w:hAnsi="HelloAmazing" w:cs="Arial"/>
          <w:b/>
          <w:bCs/>
          <w:color w:val="AA1E1E"/>
          <w:sz w:val="40"/>
          <w:szCs w:val="40"/>
        </w:rPr>
        <w:t xml:space="preserve"> CYCLE GOAL</w:t>
      </w:r>
    </w:p>
    <w:p w14:paraId="484EEDE1" w14:textId="471A0105" w:rsidR="008B72C2" w:rsidRDefault="008B72C2" w:rsidP="008B72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361616E" w14:textId="77777777" w:rsidR="004B5EB3" w:rsidRDefault="004B5EB3" w:rsidP="008B72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B5EB3" w14:paraId="62EB9F3B" w14:textId="77777777" w:rsidTr="00CA4EA7"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4401C769" w14:textId="60701DFA" w:rsidR="004B5EB3" w:rsidRPr="00CA4EA7" w:rsidRDefault="004B5EB3" w:rsidP="008B72C2">
            <w:pPr>
              <w:widowControl w:val="0"/>
              <w:autoSpaceDE w:val="0"/>
              <w:autoSpaceDN w:val="0"/>
              <w:adjustRightInd w:val="0"/>
              <w:rPr>
                <w:rFonts w:ascii="HelloAmazing" w:hAnsi="HelloAmazing" w:cs="Arial"/>
                <w:b/>
                <w:sz w:val="32"/>
                <w:szCs w:val="32"/>
              </w:rPr>
            </w:pPr>
            <w:r w:rsidRPr="00CA4EA7">
              <w:rPr>
                <w:rFonts w:ascii="HelloAmazing" w:hAnsi="HelloAmazing" w:cs="Arial"/>
                <w:b/>
                <w:sz w:val="32"/>
                <w:szCs w:val="32"/>
              </w:rPr>
              <w:t>LEARNING TARGET</w:t>
            </w:r>
          </w:p>
        </w:tc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134BEDB9" w14:textId="483AD9CF" w:rsidR="004B5EB3" w:rsidRPr="00CA4EA7" w:rsidRDefault="004B5EB3" w:rsidP="008B72C2">
            <w:pPr>
              <w:widowControl w:val="0"/>
              <w:autoSpaceDE w:val="0"/>
              <w:autoSpaceDN w:val="0"/>
              <w:adjustRightInd w:val="0"/>
              <w:rPr>
                <w:rFonts w:ascii="HelloAmazing" w:hAnsi="HelloAmazing" w:cs="Arial"/>
                <w:b/>
                <w:sz w:val="32"/>
                <w:szCs w:val="32"/>
              </w:rPr>
            </w:pPr>
            <w:r w:rsidRPr="00CA4EA7">
              <w:rPr>
                <w:rFonts w:ascii="HelloAmazing" w:hAnsi="HelloAmazing" w:cs="Arial"/>
                <w:b/>
                <w:sz w:val="32"/>
                <w:szCs w:val="32"/>
              </w:rPr>
              <w:t>LOOK FORS</w:t>
            </w:r>
          </w:p>
        </w:tc>
      </w:tr>
      <w:tr w:rsidR="004B5EB3" w14:paraId="0D1B652A" w14:textId="77777777" w:rsidTr="00CA4EA7"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43244F" w14:textId="77777777" w:rsidR="004B5EB3" w:rsidRPr="00CA4EA7" w:rsidRDefault="004B5EB3" w:rsidP="008B72C2">
            <w:pPr>
              <w:widowControl w:val="0"/>
              <w:autoSpaceDE w:val="0"/>
              <w:autoSpaceDN w:val="0"/>
              <w:adjustRightInd w:val="0"/>
              <w:rPr>
                <w:rFonts w:ascii="HelloAmazing" w:hAnsi="HelloAmazing" w:cs="Arial"/>
                <w:b/>
                <w:sz w:val="32"/>
                <w:szCs w:val="32"/>
              </w:rPr>
            </w:pPr>
          </w:p>
          <w:p w14:paraId="34D4AF69" w14:textId="77777777" w:rsidR="004B5EB3" w:rsidRPr="00CA4EA7" w:rsidRDefault="004B5EB3" w:rsidP="008B72C2">
            <w:pPr>
              <w:widowControl w:val="0"/>
              <w:autoSpaceDE w:val="0"/>
              <w:autoSpaceDN w:val="0"/>
              <w:adjustRightInd w:val="0"/>
              <w:rPr>
                <w:rFonts w:ascii="HelloAmazing" w:hAnsi="HelloAmazing" w:cs="Arial"/>
                <w:b/>
                <w:sz w:val="32"/>
                <w:szCs w:val="32"/>
              </w:rPr>
            </w:pPr>
          </w:p>
          <w:p w14:paraId="04489026" w14:textId="77777777" w:rsidR="004B5EB3" w:rsidRPr="00CA4EA7" w:rsidRDefault="004B5EB3" w:rsidP="008B72C2">
            <w:pPr>
              <w:widowControl w:val="0"/>
              <w:autoSpaceDE w:val="0"/>
              <w:autoSpaceDN w:val="0"/>
              <w:adjustRightInd w:val="0"/>
              <w:rPr>
                <w:rFonts w:ascii="HelloAmazing" w:hAnsi="HelloAmazing" w:cs="Arial"/>
                <w:b/>
                <w:sz w:val="32"/>
                <w:szCs w:val="32"/>
              </w:rPr>
            </w:pPr>
          </w:p>
        </w:tc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CEC2FD" w14:textId="77777777" w:rsidR="004B5EB3" w:rsidRPr="00CA4EA7" w:rsidRDefault="004B5EB3" w:rsidP="008B72C2">
            <w:pPr>
              <w:widowControl w:val="0"/>
              <w:autoSpaceDE w:val="0"/>
              <w:autoSpaceDN w:val="0"/>
              <w:adjustRightInd w:val="0"/>
              <w:rPr>
                <w:rFonts w:ascii="HelloAmazing" w:hAnsi="HelloAmazing" w:cs="Arial"/>
                <w:b/>
                <w:sz w:val="32"/>
                <w:szCs w:val="32"/>
              </w:rPr>
            </w:pPr>
          </w:p>
        </w:tc>
      </w:tr>
      <w:tr w:rsidR="004B5EB3" w14:paraId="1C1B5816" w14:textId="77777777" w:rsidTr="00CA4EA7"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</w:tcPr>
          <w:p w14:paraId="031E3DDF" w14:textId="14C2B9D0" w:rsidR="004B5EB3" w:rsidRPr="00CA4EA7" w:rsidRDefault="004B5EB3" w:rsidP="004B5EB3">
            <w:pPr>
              <w:widowControl w:val="0"/>
              <w:autoSpaceDE w:val="0"/>
              <w:autoSpaceDN w:val="0"/>
              <w:adjustRightInd w:val="0"/>
              <w:rPr>
                <w:rFonts w:ascii="HelloAmazing" w:hAnsi="HelloAmazing" w:cs="Arial"/>
                <w:b/>
                <w:sz w:val="32"/>
                <w:szCs w:val="32"/>
              </w:rPr>
            </w:pPr>
            <w:r w:rsidRPr="00CA4EA7">
              <w:rPr>
                <w:rFonts w:ascii="HelloAmazing" w:hAnsi="HelloAmazing" w:cs="Arial"/>
                <w:b/>
                <w:sz w:val="32"/>
                <w:szCs w:val="32"/>
              </w:rPr>
              <w:t>STUDENT EVIDENCE</w:t>
            </w:r>
          </w:p>
        </w:tc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FF"/>
          </w:tcPr>
          <w:p w14:paraId="3A38477D" w14:textId="0D5F0B5A" w:rsidR="004B5EB3" w:rsidRPr="00CA4EA7" w:rsidRDefault="004B5EB3" w:rsidP="004B5EB3">
            <w:pPr>
              <w:widowControl w:val="0"/>
              <w:autoSpaceDE w:val="0"/>
              <w:autoSpaceDN w:val="0"/>
              <w:adjustRightInd w:val="0"/>
              <w:rPr>
                <w:rFonts w:ascii="HelloAmazing" w:hAnsi="HelloAmazing" w:cs="Arial"/>
                <w:b/>
                <w:sz w:val="32"/>
                <w:szCs w:val="32"/>
              </w:rPr>
            </w:pPr>
            <w:r w:rsidRPr="00CA4EA7">
              <w:rPr>
                <w:rFonts w:ascii="HelloAmazing" w:hAnsi="HelloAmazing" w:cs="Arial"/>
                <w:b/>
                <w:sz w:val="32"/>
                <w:szCs w:val="32"/>
              </w:rPr>
              <w:t>TEACHER EVIDENCE</w:t>
            </w:r>
          </w:p>
        </w:tc>
      </w:tr>
      <w:tr w:rsidR="004B5EB3" w14:paraId="719AF32E" w14:textId="77777777" w:rsidTr="00CA4EA7"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5A1846" w14:textId="77777777" w:rsidR="004B5EB3" w:rsidRDefault="004B5EB3" w:rsidP="004B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1621A0F" w14:textId="77777777" w:rsidR="004B5EB3" w:rsidRDefault="004B5EB3" w:rsidP="004B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B8E891D" w14:textId="77777777" w:rsidR="004B5EB3" w:rsidRDefault="004B5EB3" w:rsidP="004B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62F0B4E" w14:textId="77777777" w:rsidR="004B5EB3" w:rsidRDefault="004B5EB3" w:rsidP="004B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5D18D38" w14:textId="77777777" w:rsidR="004B5EB3" w:rsidRDefault="004B5EB3" w:rsidP="004B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3238E09" w14:textId="77777777" w:rsidR="004B5EB3" w:rsidRDefault="004B5EB3" w:rsidP="004B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60CD04C" w14:textId="77777777" w:rsidR="004B5EB3" w:rsidRDefault="004B5EB3" w:rsidP="004B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49FFC6D" w14:textId="77777777" w:rsidR="004B5EB3" w:rsidRDefault="004B5EB3" w:rsidP="004B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8A3D582" w14:textId="77777777" w:rsidR="004B5EB3" w:rsidRDefault="004B5EB3" w:rsidP="004B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E260634" w14:textId="77777777" w:rsidR="004B5EB3" w:rsidRDefault="004B5EB3" w:rsidP="004B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3C8CA6B" w14:textId="77777777" w:rsidR="004B5EB3" w:rsidRDefault="004B5EB3" w:rsidP="004B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00F0E05" w14:textId="77777777" w:rsidR="004B5EB3" w:rsidRDefault="004B5EB3" w:rsidP="004B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99C157" w14:textId="77777777" w:rsidR="004B5EB3" w:rsidRDefault="004B5EB3" w:rsidP="004B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353CE16" w14:textId="77777777" w:rsidR="004B5EB3" w:rsidRDefault="004B5EB3" w:rsidP="008B72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9E393C6" w14:textId="39763D3E" w:rsidR="004B5EB3" w:rsidRPr="004B5EB3" w:rsidRDefault="00A75563" w:rsidP="008B72C2">
      <w:pPr>
        <w:widowControl w:val="0"/>
        <w:autoSpaceDE w:val="0"/>
        <w:autoSpaceDN w:val="0"/>
        <w:adjustRightInd w:val="0"/>
        <w:rPr>
          <w:rFonts w:ascii="HelloAmazing" w:hAnsi="HelloAmazing" w:cs="Arial"/>
          <w:b/>
          <w:sz w:val="28"/>
          <w:szCs w:val="28"/>
          <w:u w:val="single"/>
        </w:rPr>
      </w:pPr>
      <w:r>
        <w:rPr>
          <w:rFonts w:ascii="HelloAmazing" w:hAnsi="HelloAmazing" w:cs="Arial"/>
          <w:b/>
          <w:sz w:val="28"/>
          <w:szCs w:val="28"/>
          <w:u w:val="single"/>
        </w:rPr>
        <w:t>DEBRIEF QUEST</w:t>
      </w:r>
      <w:r w:rsidR="004B5EB3" w:rsidRPr="004B5EB3">
        <w:rPr>
          <w:rFonts w:ascii="HelloAmazing" w:hAnsi="HelloAmazing" w:cs="Arial"/>
          <w:b/>
          <w:sz w:val="28"/>
          <w:szCs w:val="28"/>
          <w:u w:val="single"/>
        </w:rPr>
        <w:t>ONS</w:t>
      </w:r>
    </w:p>
    <w:p w14:paraId="221326D6" w14:textId="77777777" w:rsidR="004B5EB3" w:rsidRDefault="004B5EB3" w:rsidP="008B72C2">
      <w:pPr>
        <w:widowControl w:val="0"/>
        <w:autoSpaceDE w:val="0"/>
        <w:autoSpaceDN w:val="0"/>
        <w:adjustRightInd w:val="0"/>
        <w:rPr>
          <w:rFonts w:ascii="HelloAmazing" w:hAnsi="HelloAmazing" w:cs="Arial"/>
          <w:b/>
          <w:sz w:val="28"/>
          <w:szCs w:val="28"/>
        </w:rPr>
      </w:pPr>
    </w:p>
    <w:p w14:paraId="61343468" w14:textId="564A79DC" w:rsidR="004B5EB3" w:rsidRPr="00A75563" w:rsidRDefault="004B5EB3" w:rsidP="004B5EB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 w:rsidRPr="00A75563">
        <w:rPr>
          <w:rFonts w:cs="Arial"/>
        </w:rPr>
        <w:t>What progress did students ma</w:t>
      </w:r>
      <w:r w:rsidR="00A75563" w:rsidRPr="00A75563">
        <w:rPr>
          <w:rFonts w:cs="Arial"/>
        </w:rPr>
        <w:t>ke towards the target today?  (</w:t>
      </w:r>
      <w:r w:rsidR="00A75563" w:rsidRPr="00A75563">
        <w:rPr>
          <w:rFonts w:cs="Arial"/>
          <w:i/>
        </w:rPr>
        <w:t>B</w:t>
      </w:r>
      <w:r w:rsidRPr="00A75563">
        <w:rPr>
          <w:rFonts w:cs="Arial"/>
          <w:i/>
        </w:rPr>
        <w:t>ased on what evidence</w:t>
      </w:r>
      <w:r w:rsidR="00A75563" w:rsidRPr="00A75563">
        <w:rPr>
          <w:rFonts w:cs="Arial"/>
          <w:i/>
        </w:rPr>
        <w:t>?</w:t>
      </w:r>
      <w:r w:rsidRPr="00A75563">
        <w:rPr>
          <w:rFonts w:cs="Arial"/>
          <w:i/>
        </w:rPr>
        <w:t>)</w:t>
      </w:r>
    </w:p>
    <w:p w14:paraId="56CDA2DA" w14:textId="10698FB5" w:rsidR="004B5EB3" w:rsidRDefault="006F7E44" w:rsidP="00A75563">
      <w:pPr>
        <w:widowControl w:val="0"/>
        <w:autoSpaceDE w:val="0"/>
        <w:autoSpaceDN w:val="0"/>
        <w:adjustRightInd w:val="0"/>
        <w:ind w:left="720"/>
        <w:rPr>
          <w:rFonts w:cs="Arial"/>
        </w:rPr>
      </w:pPr>
      <w:r w:rsidRPr="006F7E44">
        <w:rPr>
          <w:rFonts w:cs="Arial"/>
          <w:highlight w:val="cyan"/>
        </w:rPr>
        <w:t>TEACHER</w:t>
      </w:r>
    </w:p>
    <w:p w14:paraId="0C839AAD" w14:textId="77777777" w:rsidR="00A75563" w:rsidRDefault="00A75563" w:rsidP="00A75563">
      <w:pPr>
        <w:widowControl w:val="0"/>
        <w:autoSpaceDE w:val="0"/>
        <w:autoSpaceDN w:val="0"/>
        <w:adjustRightInd w:val="0"/>
        <w:ind w:left="720"/>
        <w:rPr>
          <w:rFonts w:cs="Arial"/>
        </w:rPr>
      </w:pPr>
    </w:p>
    <w:p w14:paraId="150CD5A8" w14:textId="77777777" w:rsidR="00A75563" w:rsidRDefault="00A75563" w:rsidP="00A75563">
      <w:pPr>
        <w:widowControl w:val="0"/>
        <w:autoSpaceDE w:val="0"/>
        <w:autoSpaceDN w:val="0"/>
        <w:adjustRightInd w:val="0"/>
        <w:ind w:left="720"/>
        <w:rPr>
          <w:rFonts w:cs="Arial"/>
        </w:rPr>
      </w:pPr>
    </w:p>
    <w:p w14:paraId="286D475A" w14:textId="66B7DB8F" w:rsidR="00A75563" w:rsidRPr="00A75563" w:rsidRDefault="006F7E44" w:rsidP="00A75563">
      <w:pPr>
        <w:widowControl w:val="0"/>
        <w:autoSpaceDE w:val="0"/>
        <w:autoSpaceDN w:val="0"/>
        <w:adjustRightInd w:val="0"/>
        <w:ind w:left="720"/>
        <w:rPr>
          <w:rFonts w:cs="Arial"/>
        </w:rPr>
      </w:pPr>
      <w:r w:rsidRPr="006F7E44">
        <w:rPr>
          <w:rFonts w:cs="Arial"/>
          <w:highlight w:val="yellow"/>
        </w:rPr>
        <w:t>COACH</w:t>
      </w:r>
    </w:p>
    <w:p w14:paraId="4AD9960E" w14:textId="77777777" w:rsidR="00A75563" w:rsidRPr="00A75563" w:rsidRDefault="00A75563" w:rsidP="004B5EB3">
      <w:pPr>
        <w:widowControl w:val="0"/>
        <w:autoSpaceDE w:val="0"/>
        <w:autoSpaceDN w:val="0"/>
        <w:adjustRightInd w:val="0"/>
        <w:rPr>
          <w:rFonts w:cs="Arial"/>
        </w:rPr>
      </w:pPr>
    </w:p>
    <w:p w14:paraId="185E6EE8" w14:textId="128E326C" w:rsidR="00A75563" w:rsidRPr="00A75563" w:rsidRDefault="00A75563" w:rsidP="00A7556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 w:rsidRPr="00A75563">
        <w:rPr>
          <w:rFonts w:cs="Arial"/>
        </w:rPr>
        <w:t>In what ways did your instruction help students make progress towards the target?</w:t>
      </w:r>
    </w:p>
    <w:p w14:paraId="11E07B15" w14:textId="55D0EDF1" w:rsidR="00A75563" w:rsidRPr="00A75563" w:rsidRDefault="006F7E44" w:rsidP="00A75563">
      <w:pPr>
        <w:pStyle w:val="ListParagraph"/>
        <w:widowControl w:val="0"/>
        <w:autoSpaceDE w:val="0"/>
        <w:autoSpaceDN w:val="0"/>
        <w:adjustRightInd w:val="0"/>
        <w:rPr>
          <w:rFonts w:cs="Arial"/>
        </w:rPr>
      </w:pPr>
      <w:r w:rsidRPr="006F7E44">
        <w:rPr>
          <w:rFonts w:cs="Arial"/>
          <w:highlight w:val="cyan"/>
        </w:rPr>
        <w:t>TEACHER</w:t>
      </w:r>
    </w:p>
    <w:p w14:paraId="506C1B8B" w14:textId="77777777" w:rsidR="00A75563" w:rsidRDefault="00A75563" w:rsidP="00A75563">
      <w:pPr>
        <w:pStyle w:val="ListParagraph"/>
        <w:widowControl w:val="0"/>
        <w:autoSpaceDE w:val="0"/>
        <w:autoSpaceDN w:val="0"/>
        <w:adjustRightInd w:val="0"/>
        <w:rPr>
          <w:rFonts w:cs="Arial"/>
          <w:highlight w:val="cyan"/>
        </w:rPr>
      </w:pPr>
    </w:p>
    <w:p w14:paraId="5E697312" w14:textId="77777777" w:rsidR="00A75563" w:rsidRDefault="00A75563" w:rsidP="00A75563">
      <w:pPr>
        <w:pStyle w:val="ListParagraph"/>
        <w:widowControl w:val="0"/>
        <w:autoSpaceDE w:val="0"/>
        <w:autoSpaceDN w:val="0"/>
        <w:adjustRightInd w:val="0"/>
        <w:rPr>
          <w:rFonts w:cs="Arial"/>
          <w:highlight w:val="cyan"/>
        </w:rPr>
      </w:pPr>
    </w:p>
    <w:p w14:paraId="1B6ACE3D" w14:textId="340878B3" w:rsidR="00A75563" w:rsidRPr="00A75563" w:rsidRDefault="006F7E44" w:rsidP="00A75563">
      <w:pPr>
        <w:pStyle w:val="ListParagraph"/>
        <w:widowControl w:val="0"/>
        <w:autoSpaceDE w:val="0"/>
        <w:autoSpaceDN w:val="0"/>
        <w:adjustRightInd w:val="0"/>
        <w:rPr>
          <w:rFonts w:cs="Arial"/>
        </w:rPr>
      </w:pPr>
      <w:r w:rsidRPr="006F7E44">
        <w:rPr>
          <w:rFonts w:cs="Arial"/>
          <w:highlight w:val="yellow"/>
        </w:rPr>
        <w:t>COACH</w:t>
      </w:r>
    </w:p>
    <w:p w14:paraId="7A92E68E" w14:textId="77777777" w:rsidR="00A75563" w:rsidRPr="00A75563" w:rsidRDefault="00A75563" w:rsidP="00A75563">
      <w:pPr>
        <w:widowControl w:val="0"/>
        <w:autoSpaceDE w:val="0"/>
        <w:autoSpaceDN w:val="0"/>
        <w:adjustRightInd w:val="0"/>
        <w:rPr>
          <w:rFonts w:cs="Arial"/>
        </w:rPr>
      </w:pPr>
    </w:p>
    <w:p w14:paraId="70A3DCFB" w14:textId="7D3D9C20" w:rsidR="00A75563" w:rsidRPr="00A75563" w:rsidRDefault="00A75563" w:rsidP="00A7556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 w:rsidRPr="00A75563">
        <w:rPr>
          <w:rFonts w:cs="Arial"/>
        </w:rPr>
        <w:t>What did you notice students struggle with today?  Based on this, what further support do students need?</w:t>
      </w:r>
    </w:p>
    <w:p w14:paraId="28DAE828" w14:textId="7CF985DD" w:rsidR="00A75563" w:rsidRDefault="006F7E44" w:rsidP="00A75563">
      <w:pPr>
        <w:pStyle w:val="ListParagraph"/>
        <w:widowControl w:val="0"/>
        <w:autoSpaceDE w:val="0"/>
        <w:autoSpaceDN w:val="0"/>
        <w:adjustRightInd w:val="0"/>
        <w:rPr>
          <w:rFonts w:cs="Arial"/>
        </w:rPr>
      </w:pPr>
      <w:r w:rsidRPr="006F7E44">
        <w:rPr>
          <w:rFonts w:cs="Arial"/>
          <w:highlight w:val="cyan"/>
        </w:rPr>
        <w:t>TEACHER</w:t>
      </w:r>
    </w:p>
    <w:p w14:paraId="0FBE280F" w14:textId="77777777" w:rsidR="00A75563" w:rsidRDefault="00A75563" w:rsidP="00A75563">
      <w:pPr>
        <w:pStyle w:val="ListParagraph"/>
        <w:widowControl w:val="0"/>
        <w:autoSpaceDE w:val="0"/>
        <w:autoSpaceDN w:val="0"/>
        <w:adjustRightInd w:val="0"/>
        <w:rPr>
          <w:rFonts w:cs="Arial"/>
        </w:rPr>
      </w:pPr>
    </w:p>
    <w:p w14:paraId="65794CA3" w14:textId="77777777" w:rsidR="006F7E44" w:rsidRDefault="006F7E44" w:rsidP="00A75563">
      <w:pPr>
        <w:pStyle w:val="ListParagraph"/>
        <w:widowControl w:val="0"/>
        <w:autoSpaceDE w:val="0"/>
        <w:autoSpaceDN w:val="0"/>
        <w:adjustRightInd w:val="0"/>
        <w:rPr>
          <w:rFonts w:cs="Arial"/>
        </w:rPr>
      </w:pPr>
    </w:p>
    <w:p w14:paraId="41FD69A3" w14:textId="64AE48BF" w:rsidR="00A75563" w:rsidRDefault="006F7E44" w:rsidP="00A75563">
      <w:pPr>
        <w:pStyle w:val="ListParagraph"/>
        <w:widowControl w:val="0"/>
        <w:autoSpaceDE w:val="0"/>
        <w:autoSpaceDN w:val="0"/>
        <w:adjustRightInd w:val="0"/>
        <w:rPr>
          <w:rFonts w:cs="Arial"/>
        </w:rPr>
      </w:pPr>
      <w:r w:rsidRPr="006F7E44">
        <w:rPr>
          <w:rFonts w:cs="Arial"/>
          <w:highlight w:val="yellow"/>
        </w:rPr>
        <w:lastRenderedPageBreak/>
        <w:t>COACH</w:t>
      </w:r>
    </w:p>
    <w:p w14:paraId="797E012C" w14:textId="77777777" w:rsidR="006F7E44" w:rsidRDefault="006F7E44" w:rsidP="00A75563">
      <w:pPr>
        <w:pStyle w:val="ListParagraph"/>
        <w:widowControl w:val="0"/>
        <w:autoSpaceDE w:val="0"/>
        <w:autoSpaceDN w:val="0"/>
        <w:adjustRightInd w:val="0"/>
        <w:rPr>
          <w:rFonts w:cs="Arial"/>
        </w:rPr>
      </w:pPr>
    </w:p>
    <w:p w14:paraId="3AC07D10" w14:textId="77777777" w:rsidR="00CA4EA7" w:rsidRPr="004B5EB3" w:rsidRDefault="00CA4EA7" w:rsidP="008B72C2">
      <w:pPr>
        <w:widowControl w:val="0"/>
        <w:autoSpaceDE w:val="0"/>
        <w:autoSpaceDN w:val="0"/>
        <w:adjustRightInd w:val="0"/>
        <w:rPr>
          <w:rFonts w:ascii="HelloAmazing" w:hAnsi="HelloAmazing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CA4EA7" w14:paraId="23499C23" w14:textId="77777777" w:rsidTr="00640A60">
        <w:tc>
          <w:tcPr>
            <w:tcW w:w="5508" w:type="dxa"/>
            <w:shd w:val="clear" w:color="auto" w:fill="E0E0E0"/>
          </w:tcPr>
          <w:p w14:paraId="53494366" w14:textId="3D748935" w:rsidR="00CA4EA7" w:rsidRPr="00CA4EA7" w:rsidRDefault="00CA4EA7" w:rsidP="008B72C2">
            <w:pPr>
              <w:widowControl w:val="0"/>
              <w:autoSpaceDE w:val="0"/>
              <w:autoSpaceDN w:val="0"/>
              <w:adjustRightInd w:val="0"/>
              <w:rPr>
                <w:rFonts w:ascii="HelloAmazing" w:hAnsi="HelloAmazing" w:cs="Arial"/>
                <w:b/>
                <w:sz w:val="32"/>
                <w:szCs w:val="32"/>
              </w:rPr>
            </w:pPr>
            <w:r w:rsidRPr="00CA4EA7">
              <w:rPr>
                <w:rFonts w:ascii="HelloAmazing" w:hAnsi="HelloAmazing" w:cs="Arial"/>
                <w:b/>
                <w:sz w:val="32"/>
                <w:szCs w:val="32"/>
              </w:rPr>
              <w:t>NEXT STEPS FOR INSTRUCTION AND ASSESSMENT</w:t>
            </w:r>
          </w:p>
          <w:p w14:paraId="63928A23" w14:textId="77777777" w:rsidR="00CA4EA7" w:rsidRPr="00CA4EA7" w:rsidRDefault="00CA4EA7" w:rsidP="00CA4EA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CA4EA7">
              <w:rPr>
                <w:rFonts w:cs="Arial"/>
                <w:sz w:val="22"/>
                <w:szCs w:val="22"/>
              </w:rPr>
              <w:t xml:space="preserve">What additional strategies should we consider to address student’s challenges? </w:t>
            </w:r>
          </w:p>
          <w:p w14:paraId="44D11F21" w14:textId="07CA4785" w:rsidR="00CA4EA7" w:rsidRPr="00CA4EA7" w:rsidRDefault="00CA4EA7" w:rsidP="00CA4EA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loAmazing" w:hAnsi="HelloAmazing" w:cs="Arial"/>
              </w:rPr>
            </w:pPr>
            <w:r w:rsidRPr="00CA4EA7">
              <w:rPr>
                <w:rFonts w:cs="Arial"/>
                <w:sz w:val="22"/>
                <w:szCs w:val="22"/>
              </w:rPr>
              <w:t>What evidence can we collect to monitor student’s progress?</w:t>
            </w:r>
          </w:p>
        </w:tc>
        <w:tc>
          <w:tcPr>
            <w:tcW w:w="5508" w:type="dxa"/>
            <w:shd w:val="clear" w:color="auto" w:fill="E0E0E0"/>
          </w:tcPr>
          <w:p w14:paraId="25A4186C" w14:textId="09658C77" w:rsidR="00CA4EA7" w:rsidRPr="00CA4EA7" w:rsidRDefault="00CA4EA7" w:rsidP="008B72C2">
            <w:pPr>
              <w:widowControl w:val="0"/>
              <w:autoSpaceDE w:val="0"/>
              <w:autoSpaceDN w:val="0"/>
              <w:adjustRightInd w:val="0"/>
              <w:rPr>
                <w:rFonts w:ascii="HelloAmazing" w:hAnsi="HelloAmazing" w:cs="Arial"/>
                <w:b/>
                <w:sz w:val="32"/>
                <w:szCs w:val="32"/>
              </w:rPr>
            </w:pPr>
            <w:r w:rsidRPr="00CA4EA7">
              <w:rPr>
                <w:rFonts w:ascii="HelloAmazing" w:hAnsi="HelloAmazing" w:cs="Arial"/>
                <w:b/>
                <w:sz w:val="32"/>
                <w:szCs w:val="32"/>
              </w:rPr>
              <w:t>SUPPORT NEEDED FROM COACH</w:t>
            </w:r>
            <w:r w:rsidR="006F7E44">
              <w:rPr>
                <w:rFonts w:ascii="HelloAmazing" w:hAnsi="HelloAmazing" w:cs="Arial"/>
                <w:b/>
                <w:sz w:val="32"/>
                <w:szCs w:val="32"/>
              </w:rPr>
              <w:t>/ADDITIONAL QUESTIONS</w:t>
            </w:r>
          </w:p>
        </w:tc>
      </w:tr>
      <w:tr w:rsidR="00CA4EA7" w14:paraId="52276502" w14:textId="77777777" w:rsidTr="00CA4EA7">
        <w:tc>
          <w:tcPr>
            <w:tcW w:w="5508" w:type="dxa"/>
            <w:shd w:val="clear" w:color="auto" w:fill="auto"/>
          </w:tcPr>
          <w:p w14:paraId="4CEDEA91" w14:textId="122C1376" w:rsidR="00CA4EA7" w:rsidRPr="00CC5111" w:rsidRDefault="006F7E44" w:rsidP="008B72C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6F7E44">
              <w:rPr>
                <w:rFonts w:cs="Arial"/>
                <w:highlight w:val="yellow"/>
              </w:rPr>
              <w:t>COACH</w:t>
            </w:r>
          </w:p>
          <w:p w14:paraId="5E4C98FC" w14:textId="77777777" w:rsidR="00CA4EA7" w:rsidRDefault="00CA4EA7" w:rsidP="008B72C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17CA6157" w14:textId="77777777" w:rsidR="006F7E44" w:rsidRDefault="006F7E44" w:rsidP="008B72C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4A05023D" w14:textId="77777777" w:rsidR="006F7E44" w:rsidRDefault="006F7E44" w:rsidP="008B72C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3D33BF3B" w14:textId="77777777" w:rsidR="006F7E44" w:rsidRDefault="006F7E44" w:rsidP="008B72C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053C0D29" w14:textId="77777777" w:rsidR="006F7E44" w:rsidRDefault="006F7E44" w:rsidP="008B72C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6BD17F63" w14:textId="77777777" w:rsidR="006F7E44" w:rsidRDefault="006F7E44" w:rsidP="008B72C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298045A0" w14:textId="6FBDF552" w:rsidR="00CC5111" w:rsidRPr="00CC5111" w:rsidRDefault="006F7E44" w:rsidP="008B72C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highlight w:val="cyan"/>
              </w:rPr>
              <w:t>TEACHER’S</w:t>
            </w:r>
            <w:r w:rsidR="00CC5111" w:rsidRPr="00CC5111">
              <w:rPr>
                <w:rFonts w:cs="Arial"/>
                <w:highlight w:val="cyan"/>
              </w:rPr>
              <w:t xml:space="preserve"> COMMITMENT TO NEXT STEPS</w:t>
            </w:r>
          </w:p>
          <w:p w14:paraId="3B95F35C" w14:textId="77777777" w:rsidR="00CA4EA7" w:rsidRPr="00CC5111" w:rsidRDefault="00CA4EA7" w:rsidP="008B72C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02A5D4E9" w14:textId="77777777" w:rsidR="00CA4EA7" w:rsidRPr="00CC5111" w:rsidRDefault="00CA4EA7" w:rsidP="008B72C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2EE5A2DF" w14:textId="77777777" w:rsidR="00CA4EA7" w:rsidRPr="00CC5111" w:rsidRDefault="00CA4EA7" w:rsidP="008B72C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3AA60FA5" w14:textId="77777777" w:rsidR="00CA4EA7" w:rsidRPr="00CC5111" w:rsidRDefault="00CA4EA7" w:rsidP="008B72C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0FB2F420" w14:textId="77777777" w:rsidR="00CA4EA7" w:rsidRPr="00CC5111" w:rsidRDefault="00CA4EA7" w:rsidP="008B72C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5F4C3887" w14:textId="77777777" w:rsidR="00CA4EA7" w:rsidRPr="00CC5111" w:rsidRDefault="00CA4EA7" w:rsidP="008B72C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59F7A755" w14:textId="77777777" w:rsidR="00CA4EA7" w:rsidRPr="00CC5111" w:rsidRDefault="00CA4EA7" w:rsidP="008B72C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508" w:type="dxa"/>
            <w:shd w:val="clear" w:color="auto" w:fill="auto"/>
          </w:tcPr>
          <w:p w14:paraId="0CDB3FB3" w14:textId="77777777" w:rsidR="00CA4EA7" w:rsidRPr="00CC5111" w:rsidRDefault="00CA4EA7" w:rsidP="008B72C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0AA8F278" w14:textId="77777777" w:rsidR="004B5EB3" w:rsidRDefault="004B5EB3" w:rsidP="008B72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70DA038" w14:textId="77777777" w:rsidR="008B72C2" w:rsidRPr="008B72C2" w:rsidRDefault="008B72C2" w:rsidP="008B72C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B72C2">
        <w:rPr>
          <w:rFonts w:ascii="Arial" w:hAnsi="Arial" w:cs="Arial"/>
          <w:b/>
          <w:bCs/>
        </w:rPr>
        <w:tab/>
      </w:r>
      <w:r w:rsidRPr="008B72C2">
        <w:rPr>
          <w:rFonts w:ascii="Arial" w:hAnsi="Arial" w:cs="Arial"/>
          <w:b/>
          <w:bCs/>
        </w:rPr>
        <w:tab/>
      </w:r>
      <w:r w:rsidRPr="008B72C2">
        <w:rPr>
          <w:rFonts w:ascii="Arial" w:hAnsi="Arial" w:cs="Arial"/>
          <w:b/>
          <w:bCs/>
        </w:rPr>
        <w:tab/>
      </w:r>
      <w:r w:rsidRPr="008B72C2">
        <w:rPr>
          <w:rFonts w:ascii="Arial" w:hAnsi="Arial" w:cs="Arial"/>
          <w:b/>
          <w:bCs/>
        </w:rPr>
        <w:tab/>
      </w:r>
      <w:r w:rsidRPr="008B72C2">
        <w:rPr>
          <w:rFonts w:ascii="Arial" w:hAnsi="Arial" w:cs="Arial"/>
          <w:b/>
          <w:bCs/>
        </w:rPr>
        <w:tab/>
      </w:r>
    </w:p>
    <w:p w14:paraId="19B1A886" w14:textId="77777777" w:rsidR="00326A18" w:rsidRDefault="00326A18" w:rsidP="008B72C2"/>
    <w:p w14:paraId="1708A676" w14:textId="77777777" w:rsidR="008B72C2" w:rsidRPr="008B72C2" w:rsidRDefault="008B72C2" w:rsidP="008B72C2"/>
    <w:sectPr w:rsidR="008B72C2" w:rsidRPr="008B72C2" w:rsidSect="00CA4E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loAmazing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BF379EC"/>
    <w:multiLevelType w:val="hybridMultilevel"/>
    <w:tmpl w:val="268C3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2070F"/>
    <w:multiLevelType w:val="hybridMultilevel"/>
    <w:tmpl w:val="E64E0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18"/>
    <w:rsid w:val="00061CE8"/>
    <w:rsid w:val="002A54C4"/>
    <w:rsid w:val="002D02BC"/>
    <w:rsid w:val="00326A18"/>
    <w:rsid w:val="00336342"/>
    <w:rsid w:val="00384931"/>
    <w:rsid w:val="003F1477"/>
    <w:rsid w:val="00411C84"/>
    <w:rsid w:val="00426C1B"/>
    <w:rsid w:val="004B5EB3"/>
    <w:rsid w:val="004C01EF"/>
    <w:rsid w:val="005D1166"/>
    <w:rsid w:val="00600013"/>
    <w:rsid w:val="00640A60"/>
    <w:rsid w:val="00647EF5"/>
    <w:rsid w:val="006E3B99"/>
    <w:rsid w:val="006F7E44"/>
    <w:rsid w:val="008421DE"/>
    <w:rsid w:val="00885A78"/>
    <w:rsid w:val="008B72C2"/>
    <w:rsid w:val="00A75563"/>
    <w:rsid w:val="00B16FF5"/>
    <w:rsid w:val="00BA2772"/>
    <w:rsid w:val="00CA4EA7"/>
    <w:rsid w:val="00CC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336B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5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5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Tollgate Elementary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Houser</dc:creator>
  <cp:lastModifiedBy>Tonia Fuller</cp:lastModifiedBy>
  <cp:revision>2</cp:revision>
  <dcterms:created xsi:type="dcterms:W3CDTF">2014-08-18T12:57:00Z</dcterms:created>
  <dcterms:modified xsi:type="dcterms:W3CDTF">2014-08-18T12:57:00Z</dcterms:modified>
</cp:coreProperties>
</file>